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A6" w:rsidRPr="008201FC" w:rsidRDefault="0046233E" w:rsidP="008201FC">
      <w:pPr>
        <w:rPr>
          <w:rFonts w:asciiTheme="minorHAnsi" w:hAnsiTheme="minorHAnsi" w:cstheme="minorHAnsi"/>
          <w:sz w:val="28"/>
        </w:rPr>
      </w:pPr>
      <w:r w:rsidRPr="008201FC">
        <w:rPr>
          <w:rFonts w:asciiTheme="minorHAnsi" w:hAnsiTheme="minorHAnsi" w:cstheme="minorHAnsi"/>
          <w:noProof/>
          <w:sz w:val="28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-360000</wp:posOffset>
            </wp:positionV>
            <wp:extent cx="1285875" cy="1285875"/>
            <wp:effectExtent l="0" t="0" r="0" b="0"/>
            <wp:wrapSquare wrapText="bothSides"/>
            <wp:docPr id="256123230" name="Picture 1" descr="/home/web/kliktest/public/images/illustrations/illustration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home/web/kliktest/public/images/illustrations/illustration0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1FC">
        <w:rPr>
          <w:rFonts w:asciiTheme="minorHAnsi" w:hAnsiTheme="minorHAnsi" w:cstheme="minorHAnsi"/>
          <w:b/>
          <w:bCs/>
          <w:sz w:val="28"/>
        </w:rPr>
        <w:t>Seštevam in odštevam desetice</w:t>
      </w:r>
      <w:r w:rsidR="008201FC" w:rsidRPr="008201FC">
        <w:rPr>
          <w:rFonts w:asciiTheme="minorHAnsi" w:hAnsiTheme="minorHAnsi" w:cstheme="minorHAnsi"/>
          <w:b/>
          <w:bCs/>
          <w:sz w:val="28"/>
        </w:rPr>
        <w:t xml:space="preserve"> do 100</w:t>
      </w:r>
    </w:p>
    <w:p w:rsidR="00CF47A6" w:rsidRPr="008201FC" w:rsidRDefault="0046233E">
      <w:pPr>
        <w:rPr>
          <w:rFonts w:asciiTheme="minorHAnsi" w:hAnsiTheme="minorHAnsi" w:cstheme="minorHAnsi"/>
          <w:sz w:val="28"/>
        </w:rPr>
      </w:pPr>
      <w:r w:rsidRPr="008201FC">
        <w:rPr>
          <w:rFonts w:asciiTheme="minorHAnsi" w:hAnsiTheme="minorHAnsi" w:cstheme="minorHAnsi"/>
          <w:sz w:val="28"/>
        </w:rPr>
        <w:t>Matematika</w:t>
      </w:r>
    </w:p>
    <w:p w:rsidR="00CF47A6" w:rsidRPr="008201FC" w:rsidRDefault="0046233E">
      <w:pPr>
        <w:tabs>
          <w:tab w:val="left" w:leader="underscore" w:pos="5442"/>
        </w:tabs>
        <w:rPr>
          <w:rFonts w:asciiTheme="minorHAnsi" w:hAnsiTheme="minorHAnsi" w:cstheme="minorHAnsi"/>
          <w:sz w:val="28"/>
        </w:rPr>
      </w:pPr>
      <w:r w:rsidRPr="008201FC">
        <w:rPr>
          <w:rFonts w:asciiTheme="minorHAnsi" w:hAnsiTheme="minorHAnsi" w:cstheme="minorHAnsi"/>
          <w:sz w:val="28"/>
        </w:rPr>
        <w:t xml:space="preserve">Ime in priimek: </w:t>
      </w:r>
      <w:r w:rsidRPr="008201FC">
        <w:rPr>
          <w:rFonts w:asciiTheme="minorHAnsi" w:hAnsiTheme="minorHAnsi" w:cstheme="minorHAnsi"/>
          <w:sz w:val="28"/>
        </w:rPr>
        <w:tab/>
      </w:r>
    </w:p>
    <w:p w:rsidR="00CF47A6" w:rsidRPr="008201FC" w:rsidRDefault="0046233E">
      <w:pPr>
        <w:tabs>
          <w:tab w:val="left" w:leader="underscore" w:pos="3514"/>
        </w:tabs>
        <w:rPr>
          <w:rFonts w:asciiTheme="minorHAnsi" w:hAnsiTheme="minorHAnsi" w:cstheme="minorHAnsi"/>
          <w:sz w:val="28"/>
        </w:rPr>
      </w:pPr>
      <w:r w:rsidRPr="008201FC">
        <w:rPr>
          <w:rFonts w:asciiTheme="minorHAnsi" w:hAnsiTheme="minorHAnsi" w:cstheme="minorHAnsi"/>
          <w:sz w:val="28"/>
        </w:rPr>
        <w:t xml:space="preserve">Datum: </w:t>
      </w:r>
      <w:r w:rsidRPr="008201FC">
        <w:rPr>
          <w:rFonts w:asciiTheme="minorHAnsi" w:hAnsiTheme="minorHAnsi" w:cstheme="minorHAnsi"/>
          <w:sz w:val="28"/>
        </w:rPr>
        <w:tab/>
        <w:t xml:space="preserve"> </w:t>
      </w:r>
    </w:p>
    <w:p w:rsidR="00CF47A6" w:rsidRPr="008201FC" w:rsidRDefault="00CF47A6">
      <w:pPr>
        <w:rPr>
          <w:rFonts w:asciiTheme="minorHAnsi" w:hAnsiTheme="minorHAnsi" w:cstheme="minorHAnsi"/>
          <w:sz w:val="28"/>
        </w:rPr>
      </w:pPr>
    </w:p>
    <w:p w:rsidR="00CF47A6" w:rsidRPr="008201FC" w:rsidRDefault="0046233E">
      <w:pPr>
        <w:tabs>
          <w:tab w:val="left" w:leader="underscore" w:pos="9070"/>
        </w:tabs>
        <w:rPr>
          <w:rFonts w:asciiTheme="minorHAnsi" w:hAnsiTheme="minorHAnsi" w:cstheme="minorHAnsi"/>
          <w:sz w:val="28"/>
        </w:rPr>
      </w:pPr>
      <w:r w:rsidRPr="008201FC">
        <w:rPr>
          <w:rFonts w:asciiTheme="minorHAnsi" w:hAnsiTheme="minorHAnsi" w:cstheme="minorHAnsi"/>
          <w:sz w:val="28"/>
        </w:rPr>
        <w:tab/>
      </w:r>
    </w:p>
    <w:p w:rsidR="002D3F1C" w:rsidRPr="008201FC" w:rsidRDefault="0046233E" w:rsidP="008201FC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b/>
          <w:sz w:val="28"/>
        </w:rPr>
      </w:pPr>
      <w:r w:rsidRPr="008201FC">
        <w:rPr>
          <w:rFonts w:asciiTheme="minorHAnsi" w:hAnsiTheme="minorHAnsi" w:cstheme="minorHAnsi"/>
          <w:b/>
          <w:sz w:val="28"/>
        </w:rPr>
        <w:t xml:space="preserve">ŽIVALI RAZPOREDI PO DANIH LASTNOSTIH. </w:t>
      </w:r>
    </w:p>
    <w:p w:rsidR="002D3F1C" w:rsidRPr="008201FC" w:rsidRDefault="0046233E" w:rsidP="002D3F1C">
      <w:pPr>
        <w:rPr>
          <w:rFonts w:asciiTheme="minorHAnsi" w:hAnsiTheme="minorHAnsi" w:cstheme="minorHAnsi"/>
          <w:sz w:val="28"/>
        </w:rPr>
      </w:pPr>
      <w:r w:rsidRPr="008201FC">
        <w:rPr>
          <w:rFonts w:asciiTheme="minorHAnsi" w:hAnsiTheme="minorHAnsi" w:cstheme="minorHAnsi"/>
          <w:sz w:val="28"/>
        </w:rPr>
        <w:tab/>
      </w:r>
      <w:r w:rsidRPr="008201FC">
        <w:rPr>
          <w:rFonts w:asciiTheme="minorHAnsi" w:hAnsiTheme="minorHAnsi" w:cstheme="minorHAnsi"/>
          <w:sz w:val="28"/>
        </w:rPr>
        <w:t>PES</w:t>
      </w:r>
      <w:r w:rsidRPr="008201FC">
        <w:rPr>
          <w:rFonts w:asciiTheme="minorHAnsi" w:hAnsiTheme="minorHAnsi" w:cstheme="minorHAnsi"/>
          <w:sz w:val="28"/>
        </w:rPr>
        <w:tab/>
      </w:r>
      <w:r w:rsidRPr="008201FC">
        <w:rPr>
          <w:rFonts w:asciiTheme="minorHAnsi" w:hAnsiTheme="minorHAnsi" w:cstheme="minorHAnsi"/>
          <w:sz w:val="28"/>
        </w:rPr>
        <w:tab/>
      </w:r>
      <w:r w:rsidRPr="008201FC">
        <w:rPr>
          <w:rFonts w:asciiTheme="minorHAnsi" w:hAnsiTheme="minorHAnsi" w:cstheme="minorHAnsi"/>
          <w:sz w:val="28"/>
        </w:rPr>
        <w:t>ŽABA</w:t>
      </w:r>
      <w:r w:rsidRPr="008201FC">
        <w:rPr>
          <w:rFonts w:asciiTheme="minorHAnsi" w:hAnsiTheme="minorHAnsi" w:cstheme="minorHAnsi"/>
          <w:sz w:val="28"/>
        </w:rPr>
        <w:tab/>
      </w:r>
      <w:r w:rsidRPr="008201FC">
        <w:rPr>
          <w:rFonts w:asciiTheme="minorHAnsi" w:hAnsiTheme="minorHAnsi" w:cstheme="minorHAnsi"/>
          <w:sz w:val="28"/>
        </w:rPr>
        <w:tab/>
      </w:r>
      <w:r w:rsidRPr="008201FC">
        <w:rPr>
          <w:rFonts w:asciiTheme="minorHAnsi" w:hAnsiTheme="minorHAnsi" w:cstheme="minorHAnsi"/>
          <w:sz w:val="28"/>
        </w:rPr>
        <w:t>PTICA</w:t>
      </w:r>
      <w:r w:rsidRPr="008201FC">
        <w:rPr>
          <w:rFonts w:asciiTheme="minorHAnsi" w:hAnsiTheme="minorHAnsi" w:cstheme="minorHAnsi"/>
          <w:sz w:val="28"/>
        </w:rPr>
        <w:tab/>
      </w:r>
      <w:r w:rsidR="008201FC">
        <w:rPr>
          <w:rFonts w:asciiTheme="minorHAnsi" w:hAnsiTheme="minorHAnsi" w:cstheme="minorHAnsi"/>
          <w:sz w:val="28"/>
        </w:rPr>
        <w:t xml:space="preserve">     </w:t>
      </w:r>
      <w:r w:rsidRPr="008201FC">
        <w:rPr>
          <w:rFonts w:asciiTheme="minorHAnsi" w:hAnsiTheme="minorHAnsi" w:cstheme="minorHAnsi"/>
          <w:sz w:val="28"/>
        </w:rPr>
        <w:t>POLŽ</w:t>
      </w:r>
    </w:p>
    <w:p w:rsidR="002D3F1C" w:rsidRPr="008201FC" w:rsidRDefault="0046233E" w:rsidP="002D3F1C">
      <w:pPr>
        <w:rPr>
          <w:rFonts w:asciiTheme="minorHAnsi" w:hAnsiTheme="minorHAnsi" w:cstheme="minorHAnsi"/>
          <w:sz w:val="28"/>
        </w:rPr>
      </w:pPr>
      <w:r w:rsidRPr="008201FC">
        <w:rPr>
          <w:rFonts w:asciiTheme="minorHAnsi" w:hAnsiTheme="minorHAnsi" w:cstheme="minorHAnsi"/>
          <w:sz w:val="28"/>
        </w:rPr>
        <w:tab/>
      </w:r>
      <w:r w:rsidRPr="008201FC">
        <w:rPr>
          <w:rFonts w:asciiTheme="minorHAnsi" w:hAnsiTheme="minorHAnsi" w:cstheme="minorHAnsi"/>
          <w:sz w:val="28"/>
        </w:rPr>
        <w:t>ZAJEC</w:t>
      </w:r>
      <w:r w:rsidRPr="008201FC">
        <w:rPr>
          <w:rFonts w:asciiTheme="minorHAnsi" w:hAnsiTheme="minorHAnsi" w:cstheme="minorHAnsi"/>
          <w:sz w:val="28"/>
        </w:rPr>
        <w:tab/>
      </w:r>
      <w:r w:rsidR="008201FC">
        <w:rPr>
          <w:rFonts w:asciiTheme="minorHAnsi" w:hAnsiTheme="minorHAnsi" w:cstheme="minorHAnsi"/>
          <w:sz w:val="28"/>
        </w:rPr>
        <w:t xml:space="preserve">    </w:t>
      </w:r>
      <w:r w:rsidRPr="008201FC">
        <w:rPr>
          <w:rFonts w:asciiTheme="minorHAnsi" w:hAnsiTheme="minorHAnsi" w:cstheme="minorHAnsi"/>
          <w:sz w:val="28"/>
        </w:rPr>
        <w:t>PETELIN</w:t>
      </w:r>
      <w:r w:rsidRPr="008201FC">
        <w:rPr>
          <w:rFonts w:asciiTheme="minorHAnsi" w:hAnsiTheme="minorHAnsi" w:cstheme="minorHAnsi"/>
          <w:sz w:val="28"/>
        </w:rPr>
        <w:tab/>
      </w:r>
      <w:r w:rsidRPr="008201FC">
        <w:rPr>
          <w:rFonts w:asciiTheme="minorHAnsi" w:hAnsiTheme="minorHAnsi" w:cstheme="minorHAnsi"/>
          <w:sz w:val="28"/>
        </w:rPr>
        <w:t>PAJEK</w:t>
      </w:r>
      <w:r w:rsidRPr="008201FC">
        <w:rPr>
          <w:rFonts w:asciiTheme="minorHAnsi" w:hAnsiTheme="minorHAnsi" w:cstheme="minorHAnsi"/>
          <w:sz w:val="28"/>
        </w:rPr>
        <w:tab/>
      </w:r>
      <w:r w:rsidR="008201FC">
        <w:rPr>
          <w:rFonts w:asciiTheme="minorHAnsi" w:hAnsiTheme="minorHAnsi" w:cstheme="minorHAnsi"/>
          <w:sz w:val="28"/>
        </w:rPr>
        <w:t xml:space="preserve">     </w:t>
      </w:r>
      <w:r w:rsidRPr="008201FC">
        <w:rPr>
          <w:rFonts w:asciiTheme="minorHAnsi" w:hAnsiTheme="minorHAnsi" w:cstheme="minorHAnsi"/>
          <w:sz w:val="28"/>
        </w:rPr>
        <w:t>KONJ</w:t>
      </w:r>
    </w:p>
    <w:p w:rsidR="002D3F1C" w:rsidRPr="008201FC" w:rsidRDefault="0046233E" w:rsidP="002D3F1C">
      <w:pPr>
        <w:rPr>
          <w:rFonts w:asciiTheme="minorHAnsi" w:hAnsiTheme="minorHAnsi" w:cstheme="minorHAnsi"/>
          <w:sz w:val="28"/>
        </w:rPr>
      </w:pPr>
      <w:r w:rsidRPr="008201FC">
        <w:rPr>
          <w:rFonts w:asciiTheme="minorHAnsi" w:hAnsiTheme="minorHAnsi" w:cstheme="min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99BF159" wp14:editId="4E86D778">
                <wp:simplePos x="0" y="0"/>
                <wp:positionH relativeFrom="column">
                  <wp:posOffset>1881505</wp:posOffset>
                </wp:positionH>
                <wp:positionV relativeFrom="paragraph">
                  <wp:posOffset>2406650</wp:posOffset>
                </wp:positionV>
                <wp:extent cx="2241399" cy="1073286"/>
                <wp:effectExtent l="152400" t="95250" r="64135" b="31750"/>
                <wp:wrapNone/>
                <wp:docPr id="1222182487" name="84435e6fba4267a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399" cy="1073286"/>
                          <a:chOff x="-108772" y="0"/>
                          <a:chExt cx="2241399" cy="1073286"/>
                        </a:xfrm>
                      </wpg:grpSpPr>
                      <wps:wsp>
                        <wps:cNvPr id="29" name="Pravokotnik 29"/>
                        <wps:cNvSpPr/>
                        <wps:spPr>
                          <a:xfrm rot="18958823">
                            <a:off x="214805" y="542078"/>
                            <a:ext cx="73920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F1C" w:rsidRPr="00994556" w:rsidRDefault="0046233E" w:rsidP="002D3F1C">
                              <w:pPr>
                                <w:spacing w:before="0" w:after="0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994556">
                                <w:rPr>
                                  <w:sz w:val="20"/>
                                  <w:szCs w:val="20"/>
                                </w:rPr>
                                <w:t>4 NOGE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avokotnik 30"/>
                        <wps:cNvSpPr/>
                        <wps:spPr>
                          <a:xfrm rot="2739422">
                            <a:off x="963960" y="527046"/>
                            <a:ext cx="739903" cy="3525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F1C" w:rsidRPr="00994556" w:rsidRDefault="008201FC" w:rsidP="002D3F1C">
                              <w:pPr>
                                <w:spacing w:before="0" w:after="0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4 </w:t>
                              </w:r>
                              <w:r w:rsidR="0046233E" w:rsidRPr="00994556">
                                <w:rPr>
                                  <w:sz w:val="20"/>
                                </w:rPr>
                                <w:t>NOGE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aven povezovalnik 31"/>
                        <wps:cNvCnPr/>
                        <wps:spPr>
                          <a:xfrm flipV="1">
                            <a:off x="1014904" y="657225"/>
                            <a:ext cx="683812" cy="2385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Pravokotnik 32"/>
                        <wps:cNvSpPr/>
                        <wps:spPr>
                          <a:xfrm rot="18876230">
                            <a:off x="-222990" y="569212"/>
                            <a:ext cx="512733" cy="28429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F1C" w:rsidRPr="00994556" w:rsidRDefault="0046233E" w:rsidP="002D3F1C">
                              <w:pPr>
                                <w:spacing w:before="0" w:after="0"/>
                                <w:rPr>
                                  <w:sz w:val="20"/>
                                </w:rPr>
                              </w:pPr>
                              <w:r w:rsidRPr="00994556">
                                <w:rPr>
                                  <w:sz w:val="20"/>
                                </w:rPr>
                                <w:t>REP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avokotnik 33"/>
                        <wps:cNvSpPr/>
                        <wps:spPr>
                          <a:xfrm rot="4436273">
                            <a:off x="1728846" y="669472"/>
                            <a:ext cx="544603" cy="2629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F1C" w:rsidRPr="00994556" w:rsidRDefault="0046233E" w:rsidP="002D3F1C">
                              <w:pPr>
                                <w:spacing w:before="0" w:after="0"/>
                                <w:rPr>
                                  <w:sz w:val="20"/>
                                </w:rPr>
                              </w:pPr>
                              <w:r w:rsidRPr="00994556">
                                <w:rPr>
                                  <w:sz w:val="20"/>
                                </w:rPr>
                                <w:t>REP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avokotnik 34"/>
                        <wps:cNvSpPr/>
                        <wps:spPr>
                          <a:xfrm rot="1417439">
                            <a:off x="1239930" y="125346"/>
                            <a:ext cx="576807" cy="2208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F1C" w:rsidRPr="00994556" w:rsidRDefault="0046233E" w:rsidP="002D3F1C">
                              <w:pPr>
                                <w:spacing w:before="0" w:after="0"/>
                                <w:rPr>
                                  <w:sz w:val="20"/>
                                </w:rPr>
                              </w:pPr>
                              <w:r w:rsidRPr="00994556">
                                <w:rPr>
                                  <w:sz w:val="20"/>
                                </w:rPr>
                                <w:t>REP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avokotnik 36"/>
                        <wps:cNvSpPr/>
                        <wps:spPr>
                          <a:xfrm rot="20421509">
                            <a:off x="367204" y="0"/>
                            <a:ext cx="488020" cy="2305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F1C" w:rsidRPr="00994556" w:rsidRDefault="0046233E" w:rsidP="002D3F1C">
                              <w:pPr>
                                <w:spacing w:before="0" w:after="0"/>
                                <w:rPr>
                                  <w:sz w:val="20"/>
                                </w:rPr>
                              </w:pPr>
                              <w:r w:rsidRPr="00994556">
                                <w:rPr>
                                  <w:sz w:val="20"/>
                                </w:rPr>
                                <w:t>REP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aven povezovalnik 37"/>
                        <wps:cNvCnPr/>
                        <wps:spPr>
                          <a:xfrm>
                            <a:off x="281479" y="19050"/>
                            <a:ext cx="542914" cy="23058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aven povezovalnik 38"/>
                        <wps:cNvCnPr/>
                        <wps:spPr>
                          <a:xfrm flipV="1">
                            <a:off x="1310179" y="123825"/>
                            <a:ext cx="489281" cy="20673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BF159" id="84435e6fba4267a62" o:spid="_x0000_s1026" style="position:absolute;margin-left:148.15pt;margin-top:189.5pt;width:176.5pt;height:84.5pt;z-index:251659776;mso-width-relative:margin;mso-height-relative:margin" coordorigin="-1087" coordsize="22413,1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">
                <v:rect id="Pravokotnik 29" o:spid="_x0000_s1027" style="position:absolute;left:2148;top:5420;width:7392;height:2858;rotation:-28848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" fillcolor="white [3201]" strokecolor="black [3200]" strokeweight="2pt">
                  <v:textbox>
                    <w:txbxContent>
                      <w:p w:rsidR="002D3F1C" w:rsidRPr="00994556" w:rsidRDefault="0046233E" w:rsidP="002D3F1C">
                        <w:pPr>
                          <w:spacing w:before="0" w:after="0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994556">
                          <w:rPr>
                            <w:sz w:val="20"/>
                            <w:szCs w:val="20"/>
                          </w:rPr>
                          <w:t>4 NOGE</w:t>
                        </w:r>
                      </w:p>
                    </w:txbxContent>
                  </v:textbox>
                </v:rect>
                <v:rect id="Pravokotnik 30" o:spid="_x0000_s1028" style="position:absolute;left:9639;top:5270;width:7399;height:3526;rotation:29921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" fillcolor="white [3201]" strokecolor="black [3200]" strokeweight="2pt">
                  <v:textbox>
                    <w:txbxContent>
                      <w:p w:rsidR="002D3F1C" w:rsidRPr="00994556" w:rsidRDefault="008201FC" w:rsidP="002D3F1C">
                        <w:pPr>
                          <w:spacing w:before="0" w:after="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 </w:t>
                        </w:r>
                        <w:r w:rsidR="0046233E" w:rsidRPr="00994556">
                          <w:rPr>
                            <w:sz w:val="20"/>
                          </w:rPr>
                          <w:t>NOGE</w:t>
                        </w:r>
                      </w:p>
                    </w:txbxContent>
                  </v:textbox>
                </v:rect>
                <v:line id="Raven povezovalnik 31" o:spid="_x0000_s1029" style="position:absolute;flip:y;visibility:visible;mso-wrap-style:square" from="10149,6572" to="16987,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" strokecolor="black [3040]" strokeweight="1.5pt"/>
                <v:rect id="Pravokotnik 32" o:spid="_x0000_s1030" style="position:absolute;left:-2230;top:5692;width:5128;height:2842;rotation:-29750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" fillcolor="white [3201]" strokecolor="black [3200]" strokeweight="2pt">
                  <v:textbox>
                    <w:txbxContent>
                      <w:p w:rsidR="002D3F1C" w:rsidRPr="00994556" w:rsidRDefault="0046233E" w:rsidP="002D3F1C">
                        <w:pPr>
                          <w:spacing w:before="0" w:after="0"/>
                          <w:rPr>
                            <w:sz w:val="20"/>
                          </w:rPr>
                        </w:pPr>
                        <w:r w:rsidRPr="00994556">
                          <w:rPr>
                            <w:sz w:val="20"/>
                          </w:rPr>
                          <w:t>REP</w:t>
                        </w:r>
                      </w:p>
                    </w:txbxContent>
                  </v:textbox>
                </v:rect>
                <v:rect id="Pravokotnik 33" o:spid="_x0000_s1031" style="position:absolute;left:17288;top:6694;width:5446;height:2630;rotation:48455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" fillcolor="white [3201]" strokecolor="black [3200]" strokeweight="2pt">
                  <v:textbox>
                    <w:txbxContent>
                      <w:p w:rsidR="002D3F1C" w:rsidRPr="00994556" w:rsidRDefault="0046233E" w:rsidP="002D3F1C">
                        <w:pPr>
                          <w:spacing w:before="0" w:after="0"/>
                          <w:rPr>
                            <w:sz w:val="20"/>
                          </w:rPr>
                        </w:pPr>
                        <w:r w:rsidRPr="00994556">
                          <w:rPr>
                            <w:sz w:val="20"/>
                          </w:rPr>
                          <w:t>REP</w:t>
                        </w:r>
                      </w:p>
                    </w:txbxContent>
                  </v:textbox>
                </v:rect>
                <v:rect id="Pravokotnik 34" o:spid="_x0000_s1032" style="position:absolute;left:12399;top:1253;width:5768;height:2208;rotation:15482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" fillcolor="white [3201]" strokecolor="black [3200]" strokeweight="2pt">
                  <v:textbox>
                    <w:txbxContent>
                      <w:p w:rsidR="002D3F1C" w:rsidRPr="00994556" w:rsidRDefault="0046233E" w:rsidP="002D3F1C">
                        <w:pPr>
                          <w:spacing w:before="0" w:after="0"/>
                          <w:rPr>
                            <w:sz w:val="20"/>
                          </w:rPr>
                        </w:pPr>
                        <w:r w:rsidRPr="00994556">
                          <w:rPr>
                            <w:sz w:val="20"/>
                          </w:rPr>
                          <w:t>REP</w:t>
                        </w:r>
                      </w:p>
                    </w:txbxContent>
                  </v:textbox>
                </v:rect>
                <v:rect id="Pravokotnik 36" o:spid="_x0000_s1033" style="position:absolute;left:3672;width:4880;height:2305;rotation:-12872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" fillcolor="white [3201]" strokecolor="black [3200]" strokeweight="2pt">
                  <v:textbox>
                    <w:txbxContent>
                      <w:p w:rsidR="002D3F1C" w:rsidRPr="00994556" w:rsidRDefault="0046233E" w:rsidP="002D3F1C">
                        <w:pPr>
                          <w:spacing w:before="0" w:after="0"/>
                          <w:rPr>
                            <w:sz w:val="20"/>
                          </w:rPr>
                        </w:pPr>
                        <w:r w:rsidRPr="00994556">
                          <w:rPr>
                            <w:sz w:val="20"/>
                          </w:rPr>
                          <w:t>REP</w:t>
                        </w:r>
                      </w:p>
                    </w:txbxContent>
                  </v:textbox>
                </v:rect>
                <v:line id="Raven povezovalnik 37" o:spid="_x0000_s1034" style="position:absolute;visibility:visible;mso-wrap-style:square" from="2814,190" to="8243,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" strokecolor="black [3040]" strokeweight="1.5pt"/>
                <v:line id="Raven povezovalnik 38" o:spid="_x0000_s1035" style="position:absolute;flip:y;visibility:visible;mso-wrap-style:square" from="13101,1238" to="17994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" strokecolor="black [3040]" strokeweight="1.5pt"/>
              </v:group>
            </w:pict>
          </mc:Fallback>
        </mc:AlternateContent>
      </w:r>
      <w:r w:rsidRPr="008201FC"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26050544" wp14:editId="29A7C00C">
            <wp:extent cx="5979381" cy="4815321"/>
            <wp:effectExtent l="0" t="0" r="2540" b="4445"/>
            <wp:docPr id="783817882" name="38295e6fba4267a66" descr="E:\ROKUS-mateja in saša\2.R - naloge za rokus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148058" name="Picture 2" descr="E:\ROKUS-mateja in saša\2.R - naloge za rokus\Sca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1" t="5228" r="5831" b="45491"/>
                    <a:stretch/>
                  </pic:blipFill>
                  <pic:spPr bwMode="auto">
                    <a:xfrm rot="10800000">
                      <a:off x="0" y="0"/>
                      <a:ext cx="5988405" cy="48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933" w:rsidRPr="008201FC" w:rsidRDefault="0046233E" w:rsidP="002D3F1C">
      <w:pPr>
        <w:jc w:val="right"/>
        <w:rPr>
          <w:rFonts w:asciiTheme="minorHAnsi" w:hAnsiTheme="minorHAnsi" w:cstheme="minorHAnsi"/>
          <w:sz w:val="28"/>
        </w:rPr>
      </w:pPr>
      <w:r w:rsidRPr="008201FC">
        <w:rPr>
          <w:rFonts w:asciiTheme="minorHAnsi" w:hAnsiTheme="minorHAnsi" w:cstheme="minorHAnsi"/>
          <w:sz w:val="28"/>
        </w:rPr>
        <w:t xml:space="preserve">         </w:t>
      </w:r>
    </w:p>
    <w:p w:rsidR="00EF5A22" w:rsidRPr="008201FC" w:rsidRDefault="0046233E" w:rsidP="008201FC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b/>
          <w:sz w:val="28"/>
        </w:rPr>
      </w:pPr>
      <w:r w:rsidRPr="008201FC">
        <w:rPr>
          <w:rFonts w:asciiTheme="minorHAnsi" w:hAnsiTheme="minorHAnsi" w:cstheme="minorHAnsi"/>
          <w:b/>
          <w:sz w:val="28"/>
        </w:rPr>
        <w:lastRenderedPageBreak/>
        <w:t xml:space="preserve">ELEMENTE RAZPOREDI PO DANIH </w:t>
      </w:r>
      <w:r w:rsidRPr="008201FC">
        <w:rPr>
          <w:rFonts w:asciiTheme="minorHAnsi" w:hAnsiTheme="minorHAnsi" w:cstheme="minorHAnsi"/>
          <w:b/>
          <w:sz w:val="28"/>
        </w:rPr>
        <w:t>LASTNOSTIH. NARIŠI JIH NA USTREZNA MESTA.</w:t>
      </w: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  <w:r w:rsidRPr="008201FC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1824" behindDoc="0" locked="0" layoutInCell="1" allowOverlap="1" wp14:anchorId="41E6C645" wp14:editId="4D512FD7">
            <wp:simplePos x="0" y="0"/>
            <wp:positionH relativeFrom="column">
              <wp:posOffset>-29977</wp:posOffset>
            </wp:positionH>
            <wp:positionV relativeFrom="paragraph">
              <wp:posOffset>-11381</wp:posOffset>
            </wp:positionV>
            <wp:extent cx="5488692" cy="7643004"/>
            <wp:effectExtent l="0" t="0" r="0" b="0"/>
            <wp:wrapNone/>
            <wp:docPr id="1853588289" name="96825e6fba426f615" descr="E:\ROKUS-mateja in saša\2.R - naloge za rokus\Scan3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993594" name="Picture 15" descr="E:\ROKUS-mateja in saša\2.R - naloge za rokus\Scan3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" b="7223"/>
                    <a:stretch/>
                  </pic:blipFill>
                  <pic:spPr bwMode="auto">
                    <a:xfrm>
                      <a:off x="0" y="0"/>
                      <a:ext cx="5488684" cy="764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EF5A22" w:rsidRPr="008201FC" w:rsidRDefault="0046233E" w:rsidP="00EF5A22">
      <w:pPr>
        <w:rPr>
          <w:rFonts w:asciiTheme="minorHAnsi" w:hAnsiTheme="minorHAnsi" w:cstheme="minorHAnsi"/>
          <w:sz w:val="28"/>
        </w:rPr>
      </w:pPr>
    </w:p>
    <w:p w:rsidR="008201FC" w:rsidRDefault="0046233E" w:rsidP="00694F87">
      <w:pPr>
        <w:rPr>
          <w:rFonts w:asciiTheme="minorHAnsi" w:hAnsiTheme="minorHAnsi" w:cstheme="minorHAnsi"/>
          <w:b/>
          <w:sz w:val="28"/>
        </w:rPr>
      </w:pPr>
      <w:bookmarkStart w:id="0" w:name="_Hlk479836766"/>
      <w:r w:rsidRPr="008201FC">
        <w:rPr>
          <w:rFonts w:asciiTheme="minorHAnsi" w:hAnsiTheme="minorHAnsi" w:cstheme="minorHAnsi"/>
          <w:b/>
          <w:sz w:val="28"/>
        </w:rPr>
        <w:t>Se</w:t>
      </w:r>
    </w:p>
    <w:p w:rsidR="008201FC" w:rsidRDefault="008201FC" w:rsidP="00694F87">
      <w:pPr>
        <w:rPr>
          <w:rFonts w:asciiTheme="minorHAnsi" w:hAnsiTheme="minorHAnsi" w:cstheme="minorHAnsi"/>
          <w:b/>
          <w:sz w:val="28"/>
        </w:rPr>
      </w:pPr>
    </w:p>
    <w:p w:rsidR="00694F87" w:rsidRDefault="008201FC" w:rsidP="008201FC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Se</w:t>
      </w:r>
      <w:r w:rsidR="0046233E" w:rsidRPr="008201FC">
        <w:rPr>
          <w:rFonts w:asciiTheme="minorHAnsi" w:hAnsiTheme="minorHAnsi" w:cstheme="minorHAnsi"/>
          <w:b/>
          <w:sz w:val="28"/>
        </w:rPr>
        <w:t>štej ali odštej.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567"/>
        <w:gridCol w:w="1789"/>
        <w:gridCol w:w="762"/>
        <w:gridCol w:w="2086"/>
        <w:gridCol w:w="749"/>
      </w:tblGrid>
      <w:tr w:rsidR="008201FC" w:rsidTr="008201FC">
        <w:tc>
          <w:tcPr>
            <w:tcW w:w="1940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</w:t>
            </w:r>
          </w:p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20 + 30 =</w:t>
            </w:r>
          </w:p>
        </w:tc>
        <w:tc>
          <w:tcPr>
            <w:tcW w:w="567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789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</w:t>
            </w:r>
          </w:p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60 – 30 =</w:t>
            </w:r>
          </w:p>
        </w:tc>
        <w:tc>
          <w:tcPr>
            <w:tcW w:w="762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086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40 + 30 =</w:t>
            </w:r>
          </w:p>
        </w:tc>
        <w:tc>
          <w:tcPr>
            <w:tcW w:w="749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201FC" w:rsidTr="008201FC">
        <w:tc>
          <w:tcPr>
            <w:tcW w:w="1940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50 + 4</w:t>
            </w:r>
            <w:r>
              <w:rPr>
                <w:rFonts w:asciiTheme="minorHAnsi" w:hAnsiTheme="minorHAnsi" w:cstheme="minorHAnsi"/>
                <w:b/>
                <w:sz w:val="28"/>
              </w:rPr>
              <w:t>0 =</w:t>
            </w:r>
          </w:p>
        </w:tc>
        <w:tc>
          <w:tcPr>
            <w:tcW w:w="567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789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8</w:t>
            </w:r>
            <w:r>
              <w:rPr>
                <w:rFonts w:asciiTheme="minorHAnsi" w:hAnsiTheme="minorHAnsi" w:cstheme="minorHAnsi"/>
                <w:b/>
                <w:sz w:val="28"/>
              </w:rPr>
              <w:t>0 –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28"/>
              </w:rPr>
              <w:t>0 =</w:t>
            </w:r>
          </w:p>
        </w:tc>
        <w:tc>
          <w:tcPr>
            <w:tcW w:w="762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086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90 – 70 =</w:t>
            </w:r>
          </w:p>
        </w:tc>
        <w:tc>
          <w:tcPr>
            <w:tcW w:w="749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201FC" w:rsidTr="008201FC">
        <w:tc>
          <w:tcPr>
            <w:tcW w:w="1940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10 + 7</w:t>
            </w:r>
            <w:r>
              <w:rPr>
                <w:rFonts w:asciiTheme="minorHAnsi" w:hAnsiTheme="minorHAnsi" w:cstheme="minorHAnsi"/>
                <w:b/>
                <w:sz w:val="28"/>
              </w:rPr>
              <w:t>0 =</w:t>
            </w:r>
          </w:p>
        </w:tc>
        <w:tc>
          <w:tcPr>
            <w:tcW w:w="567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789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4</w:t>
            </w:r>
            <w:r>
              <w:rPr>
                <w:rFonts w:asciiTheme="minorHAnsi" w:hAnsiTheme="minorHAnsi" w:cstheme="minorHAnsi"/>
                <w:b/>
                <w:sz w:val="28"/>
              </w:rPr>
              <w:t>0 –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4</w:t>
            </w:r>
            <w:r>
              <w:rPr>
                <w:rFonts w:asciiTheme="minorHAnsi" w:hAnsiTheme="minorHAnsi" w:cstheme="minorHAnsi"/>
                <w:b/>
                <w:sz w:val="28"/>
              </w:rPr>
              <w:t>0 =</w:t>
            </w:r>
          </w:p>
        </w:tc>
        <w:tc>
          <w:tcPr>
            <w:tcW w:w="762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086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</w:t>
            </w:r>
          </w:p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60 – 50 =</w:t>
            </w:r>
          </w:p>
        </w:tc>
        <w:tc>
          <w:tcPr>
            <w:tcW w:w="749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201FC" w:rsidTr="008201FC">
        <w:tc>
          <w:tcPr>
            <w:tcW w:w="1940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60 + 4</w:t>
            </w:r>
            <w:r>
              <w:rPr>
                <w:rFonts w:asciiTheme="minorHAnsi" w:hAnsiTheme="minorHAnsi" w:cstheme="minorHAnsi"/>
                <w:b/>
                <w:sz w:val="28"/>
              </w:rPr>
              <w:t>0 =</w:t>
            </w:r>
          </w:p>
        </w:tc>
        <w:tc>
          <w:tcPr>
            <w:tcW w:w="567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789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9</w:t>
            </w:r>
            <w:r>
              <w:rPr>
                <w:rFonts w:asciiTheme="minorHAnsi" w:hAnsiTheme="minorHAnsi" w:cstheme="minorHAnsi"/>
                <w:b/>
                <w:sz w:val="28"/>
              </w:rPr>
              <w:t>0 –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0 =</w:t>
            </w:r>
          </w:p>
        </w:tc>
        <w:tc>
          <w:tcPr>
            <w:tcW w:w="762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086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8"/>
              </w:rPr>
              <w:t>40 + 30 =</w:t>
            </w:r>
          </w:p>
        </w:tc>
        <w:tc>
          <w:tcPr>
            <w:tcW w:w="749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201FC" w:rsidTr="008201FC">
        <w:tc>
          <w:tcPr>
            <w:tcW w:w="1940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20 + 2</w:t>
            </w:r>
            <w:r>
              <w:rPr>
                <w:rFonts w:asciiTheme="minorHAnsi" w:hAnsiTheme="minorHAnsi" w:cstheme="minorHAnsi"/>
                <w:b/>
                <w:sz w:val="28"/>
              </w:rPr>
              <w:t>0 =</w:t>
            </w:r>
          </w:p>
        </w:tc>
        <w:tc>
          <w:tcPr>
            <w:tcW w:w="567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789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7</w:t>
            </w:r>
            <w:r>
              <w:rPr>
                <w:rFonts w:asciiTheme="minorHAnsi" w:hAnsiTheme="minorHAnsi" w:cstheme="minorHAnsi"/>
                <w:b/>
                <w:sz w:val="28"/>
              </w:rPr>
              <w:t>0 –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5</w:t>
            </w:r>
            <w:r>
              <w:rPr>
                <w:rFonts w:asciiTheme="minorHAnsi" w:hAnsiTheme="minorHAnsi" w:cstheme="minorHAnsi"/>
                <w:b/>
                <w:sz w:val="28"/>
              </w:rPr>
              <w:t>0 =</w:t>
            </w:r>
          </w:p>
        </w:tc>
        <w:tc>
          <w:tcPr>
            <w:tcW w:w="762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086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  <w:p w:rsidR="008201FC" w:rsidRDefault="0027335A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</w:t>
            </w:r>
            <w:r w:rsidR="008201FC">
              <w:rPr>
                <w:rFonts w:asciiTheme="minorHAnsi" w:hAnsiTheme="minorHAnsi" w:cstheme="minorHAnsi"/>
                <w:b/>
                <w:sz w:val="28"/>
              </w:rPr>
              <w:t>100 – 30 =</w:t>
            </w:r>
          </w:p>
        </w:tc>
        <w:tc>
          <w:tcPr>
            <w:tcW w:w="749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201FC" w:rsidTr="008201FC">
        <w:tc>
          <w:tcPr>
            <w:tcW w:w="1940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80 + </w:t>
            </w:r>
            <w:r>
              <w:rPr>
                <w:rFonts w:asciiTheme="minorHAnsi" w:hAnsiTheme="minorHAnsi" w:cstheme="minorHAnsi"/>
                <w:b/>
                <w:sz w:val="28"/>
              </w:rPr>
              <w:t>0 =</w:t>
            </w:r>
          </w:p>
        </w:tc>
        <w:tc>
          <w:tcPr>
            <w:tcW w:w="567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789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5</w:t>
            </w:r>
            <w:r>
              <w:rPr>
                <w:rFonts w:asciiTheme="minorHAnsi" w:hAnsiTheme="minorHAnsi" w:cstheme="minorHAnsi"/>
                <w:b/>
                <w:sz w:val="28"/>
              </w:rPr>
              <w:t>0 –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sz w:val="28"/>
              </w:rPr>
              <w:t>0 =</w:t>
            </w:r>
          </w:p>
        </w:tc>
        <w:tc>
          <w:tcPr>
            <w:tcW w:w="762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086" w:type="dxa"/>
          </w:tcPr>
          <w:p w:rsidR="0027335A" w:rsidRDefault="0027335A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  <w:p w:rsidR="008201FC" w:rsidRDefault="0027335A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</w:t>
            </w:r>
            <w:r w:rsidR="008201FC">
              <w:rPr>
                <w:rFonts w:asciiTheme="minorHAnsi" w:hAnsiTheme="minorHAnsi" w:cstheme="minorHAnsi"/>
                <w:b/>
                <w:sz w:val="28"/>
              </w:rPr>
              <w:t>40 + 30 =</w:t>
            </w:r>
          </w:p>
        </w:tc>
        <w:tc>
          <w:tcPr>
            <w:tcW w:w="749" w:type="dxa"/>
          </w:tcPr>
          <w:p w:rsidR="008201FC" w:rsidRDefault="008201FC" w:rsidP="008201FC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bookmarkEnd w:id="0"/>
    </w:tbl>
    <w:p w:rsidR="006A6933" w:rsidRPr="008201FC" w:rsidRDefault="0046233E">
      <w:pPr>
        <w:rPr>
          <w:rFonts w:asciiTheme="minorHAnsi" w:hAnsiTheme="minorHAnsi" w:cstheme="minorHAnsi"/>
          <w:sz w:val="28"/>
        </w:rPr>
      </w:pPr>
    </w:p>
    <w:p w:rsidR="0013502B" w:rsidRPr="0027335A" w:rsidRDefault="0046233E" w:rsidP="0027335A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b/>
          <w:sz w:val="28"/>
        </w:rPr>
      </w:pPr>
      <w:r w:rsidRPr="0027335A">
        <w:rPr>
          <w:rFonts w:asciiTheme="minorHAnsi" w:hAnsiTheme="minorHAnsi" w:cstheme="minorHAnsi"/>
          <w:b/>
          <w:sz w:val="28"/>
        </w:rPr>
        <w:t>Oglej si sliko. Napiši račun in izračunaj.</w:t>
      </w:r>
    </w:p>
    <w:p w:rsidR="0013502B" w:rsidRPr="008201FC" w:rsidRDefault="0027335A" w:rsidP="0013502B">
      <w:pPr>
        <w:rPr>
          <w:rFonts w:asciiTheme="minorHAnsi" w:hAnsiTheme="minorHAnsi" w:cstheme="minorHAnsi"/>
          <w:sz w:val="28"/>
        </w:rPr>
      </w:pPr>
      <w:r w:rsidRPr="008201FC">
        <w:rPr>
          <w:rFonts w:asciiTheme="minorHAnsi" w:hAnsiTheme="minorHAnsi" w:cstheme="minorHAnsi"/>
          <w:noProof/>
          <w:sz w:val="28"/>
        </w:rPr>
        <w:drawing>
          <wp:inline distT="0" distB="0" distL="0" distR="0">
            <wp:extent cx="5962650" cy="72390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2B" w:rsidRPr="008201FC" w:rsidRDefault="0046233E" w:rsidP="0013502B">
      <w:pPr>
        <w:rPr>
          <w:rFonts w:asciiTheme="minorHAnsi" w:hAnsiTheme="minorHAnsi" w:cstheme="minorHAnsi"/>
          <w:sz w:val="28"/>
        </w:rPr>
      </w:pPr>
      <w:r w:rsidRPr="008201FC">
        <w:rPr>
          <w:rFonts w:asciiTheme="minorHAnsi" w:hAnsiTheme="minorHAnsi" w:cstheme="minorHAnsi"/>
          <w:sz w:val="28"/>
        </w:rPr>
        <w:t>_________________________________</w:t>
      </w:r>
    </w:p>
    <w:p w:rsidR="0027335A" w:rsidRDefault="0027335A" w:rsidP="0027335A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Sestavi še sam besedilno nalogo.</w:t>
      </w:r>
    </w:p>
    <w:p w:rsidR="0027335A" w:rsidRPr="0027335A" w:rsidRDefault="0027335A" w:rsidP="0027335A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966470</wp:posOffset>
                </wp:positionV>
                <wp:extent cx="3343275" cy="990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D1647" id="AutoShape 3" o:spid="_x0000_s1026" style="position:absolute;margin-left:37.15pt;margin-top:76.1pt;width:263.25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"/>
            </w:pict>
          </mc:Fallback>
        </mc:AlternateContent>
      </w:r>
      <w:r w:rsidRPr="0027335A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</w:rPr>
        <w:t>_________________________</w:t>
      </w:r>
    </w:p>
    <w:p w:rsidR="006A6933" w:rsidRPr="0027335A" w:rsidRDefault="0027335A" w:rsidP="0027335A">
      <w:pPr>
        <w:rPr>
          <w:rFonts w:asciiTheme="minorHAnsi" w:hAnsiTheme="minorHAnsi" w:cstheme="minorHAnsi"/>
          <w:sz w:val="28"/>
        </w:rPr>
      </w:pPr>
      <w:r w:rsidRPr="0027335A">
        <w:rPr>
          <w:rFonts w:asciiTheme="minorHAnsi" w:hAnsiTheme="minorHAnsi" w:cstheme="minorHAnsi"/>
          <w:sz w:val="28"/>
        </w:rPr>
        <w:t>Slika</w:t>
      </w:r>
    </w:p>
    <w:p w:rsidR="0027335A" w:rsidRDefault="0027335A" w:rsidP="0027335A">
      <w:pPr>
        <w:pStyle w:val="Odstavekseznama"/>
        <w:rPr>
          <w:rFonts w:asciiTheme="minorHAnsi" w:hAnsiTheme="minorHAnsi" w:cstheme="minorHAnsi"/>
          <w:sz w:val="28"/>
        </w:rPr>
      </w:pPr>
    </w:p>
    <w:p w:rsidR="0027335A" w:rsidRDefault="0027335A" w:rsidP="0027335A">
      <w:pPr>
        <w:pStyle w:val="Odstavekseznama"/>
        <w:rPr>
          <w:rFonts w:asciiTheme="minorHAnsi" w:hAnsiTheme="minorHAnsi" w:cstheme="minorHAnsi"/>
          <w:sz w:val="28"/>
        </w:rPr>
      </w:pPr>
    </w:p>
    <w:p w:rsidR="0027335A" w:rsidRDefault="0027335A" w:rsidP="0027335A">
      <w:pPr>
        <w:rPr>
          <w:rFonts w:asciiTheme="minorHAnsi" w:hAnsiTheme="minorHAnsi" w:cstheme="minorHAnsi"/>
          <w:sz w:val="28"/>
        </w:rPr>
      </w:pPr>
    </w:p>
    <w:p w:rsidR="0027335A" w:rsidRPr="0027335A" w:rsidRDefault="0027335A" w:rsidP="0027335A">
      <w:pPr>
        <w:rPr>
          <w:rFonts w:asciiTheme="minorHAnsi" w:hAnsiTheme="minorHAnsi" w:cstheme="minorHAnsi"/>
          <w:sz w:val="28"/>
        </w:rPr>
      </w:pPr>
      <w:r w:rsidRPr="0027335A">
        <w:rPr>
          <w:rFonts w:asciiTheme="minorHAnsi" w:hAnsiTheme="minorHAnsi" w:cstheme="minorHAnsi"/>
          <w:sz w:val="28"/>
        </w:rPr>
        <w:t>Račun: ____________________________</w:t>
      </w:r>
    </w:p>
    <w:p w:rsidR="0027335A" w:rsidRPr="0027335A" w:rsidRDefault="0027335A" w:rsidP="0027335A">
      <w:pPr>
        <w:rPr>
          <w:rFonts w:asciiTheme="minorHAnsi" w:hAnsiTheme="minorHAnsi" w:cstheme="minorHAnsi"/>
          <w:sz w:val="28"/>
        </w:rPr>
      </w:pPr>
      <w:r w:rsidRPr="0027335A">
        <w:rPr>
          <w:rFonts w:asciiTheme="minorHAnsi" w:hAnsiTheme="minorHAnsi" w:cstheme="minorHAnsi"/>
          <w:sz w:val="28"/>
        </w:rPr>
        <w:t>Odgovor:________________________________________</w:t>
      </w:r>
      <w:r>
        <w:rPr>
          <w:rFonts w:asciiTheme="minorHAnsi" w:hAnsiTheme="minorHAnsi" w:cstheme="minorHAnsi"/>
          <w:sz w:val="28"/>
        </w:rPr>
        <w:t>_________________</w:t>
      </w:r>
      <w:bookmarkStart w:id="1" w:name="_GoBack"/>
      <w:bookmarkEnd w:id="1"/>
    </w:p>
    <w:sectPr w:rsidR="0027335A" w:rsidRPr="0027335A" w:rsidSect="000F6147"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3E" w:rsidRDefault="0046233E" w:rsidP="006E0FDA">
      <w:pPr>
        <w:spacing w:after="0"/>
      </w:pPr>
      <w:r>
        <w:separator/>
      </w:r>
    </w:p>
  </w:endnote>
  <w:endnote w:type="continuationSeparator" w:id="0">
    <w:p w:rsidR="0046233E" w:rsidRDefault="0046233E" w:rsidP="006E0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6" w:rsidRDefault="0046233E">
    <w:pPr>
      <w:jc w:val="right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3E" w:rsidRDefault="0046233E" w:rsidP="006E0FDA">
      <w:pPr>
        <w:spacing w:after="0"/>
      </w:pPr>
      <w:r>
        <w:separator/>
      </w:r>
    </w:p>
  </w:footnote>
  <w:footnote w:type="continuationSeparator" w:id="0">
    <w:p w:rsidR="0046233E" w:rsidRDefault="0046233E" w:rsidP="006E0F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DEF"/>
    <w:multiLevelType w:val="hybridMultilevel"/>
    <w:tmpl w:val="3558D7BE"/>
    <w:lvl w:ilvl="0" w:tplc="207207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9A130A9"/>
    <w:multiLevelType w:val="hybridMultilevel"/>
    <w:tmpl w:val="8D766CC2"/>
    <w:lvl w:ilvl="0" w:tplc="D02481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CA661F"/>
    <w:multiLevelType w:val="hybridMultilevel"/>
    <w:tmpl w:val="10341B64"/>
    <w:lvl w:ilvl="0" w:tplc="49569762">
      <w:start w:val="1"/>
      <w:numFmt w:val="decimal"/>
      <w:lvlText w:val="%1."/>
      <w:lvlJc w:val="left"/>
      <w:pPr>
        <w:ind w:left="720" w:hanging="360"/>
      </w:pPr>
    </w:lvl>
    <w:lvl w:ilvl="1" w:tplc="49569762" w:tentative="1">
      <w:start w:val="1"/>
      <w:numFmt w:val="lowerLetter"/>
      <w:lvlText w:val="%2."/>
      <w:lvlJc w:val="left"/>
      <w:pPr>
        <w:ind w:left="1440" w:hanging="360"/>
      </w:pPr>
    </w:lvl>
    <w:lvl w:ilvl="2" w:tplc="49569762" w:tentative="1">
      <w:start w:val="1"/>
      <w:numFmt w:val="lowerRoman"/>
      <w:lvlText w:val="%3."/>
      <w:lvlJc w:val="right"/>
      <w:pPr>
        <w:ind w:left="2160" w:hanging="180"/>
      </w:pPr>
    </w:lvl>
    <w:lvl w:ilvl="3" w:tplc="49569762" w:tentative="1">
      <w:start w:val="1"/>
      <w:numFmt w:val="decimal"/>
      <w:lvlText w:val="%4."/>
      <w:lvlJc w:val="left"/>
      <w:pPr>
        <w:ind w:left="2880" w:hanging="360"/>
      </w:pPr>
    </w:lvl>
    <w:lvl w:ilvl="4" w:tplc="49569762" w:tentative="1">
      <w:start w:val="1"/>
      <w:numFmt w:val="lowerLetter"/>
      <w:lvlText w:val="%5."/>
      <w:lvlJc w:val="left"/>
      <w:pPr>
        <w:ind w:left="3600" w:hanging="360"/>
      </w:pPr>
    </w:lvl>
    <w:lvl w:ilvl="5" w:tplc="49569762" w:tentative="1">
      <w:start w:val="1"/>
      <w:numFmt w:val="lowerRoman"/>
      <w:lvlText w:val="%6."/>
      <w:lvlJc w:val="right"/>
      <w:pPr>
        <w:ind w:left="4320" w:hanging="180"/>
      </w:pPr>
    </w:lvl>
    <w:lvl w:ilvl="6" w:tplc="49569762" w:tentative="1">
      <w:start w:val="1"/>
      <w:numFmt w:val="decimal"/>
      <w:lvlText w:val="%7."/>
      <w:lvlJc w:val="left"/>
      <w:pPr>
        <w:ind w:left="5040" w:hanging="360"/>
      </w:pPr>
    </w:lvl>
    <w:lvl w:ilvl="7" w:tplc="49569762" w:tentative="1">
      <w:start w:val="1"/>
      <w:numFmt w:val="lowerLetter"/>
      <w:lvlText w:val="%8."/>
      <w:lvlJc w:val="left"/>
      <w:pPr>
        <w:ind w:left="5760" w:hanging="360"/>
      </w:pPr>
    </w:lvl>
    <w:lvl w:ilvl="8" w:tplc="495697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7335A"/>
    <w:rsid w:val="00361FF4"/>
    <w:rsid w:val="003B5299"/>
    <w:rsid w:val="0046233E"/>
    <w:rsid w:val="00493A0C"/>
    <w:rsid w:val="004D6B48"/>
    <w:rsid w:val="00531A4E"/>
    <w:rsid w:val="00535F5A"/>
    <w:rsid w:val="00555F58"/>
    <w:rsid w:val="006E6663"/>
    <w:rsid w:val="008201FC"/>
    <w:rsid w:val="008B3AC2"/>
    <w:rsid w:val="008F680D"/>
    <w:rsid w:val="00AC197E"/>
    <w:rsid w:val="00B21D59"/>
    <w:rsid w:val="00BD419F"/>
    <w:rsid w:val="00CF47A6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634F9"/>
  <w15:docId w15:val="{C27EAADE-636B-4454-A578-327A5817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3F1C"/>
    <w:pPr>
      <w:spacing w:before="240" w:after="240" w:line="240" w:lineRule="auto"/>
    </w:pPr>
    <w:rPr>
      <w:rFonts w:ascii="Verdana" w:hAnsi="Verdana" w:cs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3F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3F1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69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rsid w:val="0082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A3B8-4DEA-47B8-B7E0-30410C25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valentina.kobal@os-franaerjavca.si</cp:lastModifiedBy>
  <cp:revision>2</cp:revision>
  <dcterms:created xsi:type="dcterms:W3CDTF">2020-03-16T17:56:00Z</dcterms:created>
  <dcterms:modified xsi:type="dcterms:W3CDTF">2020-03-16T17:56:00Z</dcterms:modified>
</cp:coreProperties>
</file>